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F6" w:rsidRPr="00991492" w:rsidRDefault="001167F6" w:rsidP="00292319">
      <w:pPr>
        <w:jc w:val="both"/>
        <w:rPr>
          <w:sz w:val="20"/>
        </w:rPr>
      </w:pPr>
      <w:r>
        <w:t xml:space="preserve">                                                                                            </w:t>
      </w:r>
      <w:r w:rsidRPr="00991492">
        <w:rPr>
          <w:sz w:val="20"/>
        </w:rPr>
        <w:t xml:space="preserve">                               </w:t>
      </w:r>
    </w:p>
    <w:p w:rsidR="001167F6" w:rsidRPr="00991492" w:rsidRDefault="001167F6" w:rsidP="00E05AF6">
      <w:pPr>
        <w:spacing w:line="120" w:lineRule="auto"/>
        <w:jc w:val="both"/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2349"/>
        <w:gridCol w:w="2348"/>
        <w:gridCol w:w="4985"/>
      </w:tblGrid>
      <w:tr w:rsidR="001167F6" w:rsidRPr="00991492" w:rsidTr="003667BA">
        <w:trPr>
          <w:trHeight w:val="3204"/>
        </w:trPr>
        <w:tc>
          <w:tcPr>
            <w:tcW w:w="3227" w:type="dxa"/>
          </w:tcPr>
          <w:p w:rsidR="001167F6" w:rsidRPr="00991492" w:rsidRDefault="001167F6" w:rsidP="003667BA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1167F6" w:rsidRPr="00991492" w:rsidRDefault="001167F6" w:rsidP="003667BA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28" w:type="dxa"/>
            <w:vAlign w:val="center"/>
          </w:tcPr>
          <w:p w:rsidR="001167F6" w:rsidRPr="00991492" w:rsidRDefault="001167F6" w:rsidP="00061B8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Начальнику отдела социальной</w:t>
            </w:r>
          </w:p>
          <w:p w:rsidR="001167F6" w:rsidRDefault="001167F6" w:rsidP="00061B8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 xml:space="preserve">защиты населения администрации </w:t>
            </w:r>
          </w:p>
          <w:p w:rsidR="001167F6" w:rsidRPr="00991492" w:rsidRDefault="001167F6" w:rsidP="00061B8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Красненского района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от гр. ___________________________________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адрес регистрации: _______________________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адрес фактического проживания: 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 xml:space="preserve">паспортные данные </w:t>
            </w:r>
            <w:r w:rsidRPr="00991492">
              <w:rPr>
                <w:rFonts w:ascii="Times New Roman" w:hAnsi="Times New Roman"/>
              </w:rPr>
              <w:t>(дата выдачи, кем выдан, серия, номер)</w:t>
            </w:r>
            <w:r w:rsidRPr="0099149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167F6" w:rsidRPr="00991492" w:rsidRDefault="001167F6" w:rsidP="003667B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492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1167F6" w:rsidRPr="00991492" w:rsidRDefault="001167F6" w:rsidP="003667BA">
            <w:pPr>
              <w:spacing w:line="120" w:lineRule="auto"/>
              <w:jc w:val="center"/>
              <w:rPr>
                <w:szCs w:val="22"/>
              </w:rPr>
            </w:pPr>
          </w:p>
          <w:p w:rsidR="001167F6" w:rsidRPr="00991492" w:rsidRDefault="001167F6" w:rsidP="003667BA">
            <w:pPr>
              <w:spacing w:line="120" w:lineRule="auto"/>
              <w:jc w:val="center"/>
              <w:rPr>
                <w:sz w:val="26"/>
                <w:szCs w:val="26"/>
              </w:rPr>
            </w:pPr>
            <w:r w:rsidRPr="00991492">
              <w:rPr>
                <w:sz w:val="22"/>
                <w:szCs w:val="22"/>
              </w:rPr>
              <w:t>телефон __________________________________</w:t>
            </w:r>
          </w:p>
        </w:tc>
      </w:tr>
    </w:tbl>
    <w:p w:rsidR="001167F6" w:rsidRPr="00991492" w:rsidRDefault="001167F6" w:rsidP="00E05AF6">
      <w:pPr>
        <w:spacing w:line="120" w:lineRule="auto"/>
        <w:jc w:val="both"/>
        <w:rPr>
          <w:sz w:val="26"/>
          <w:szCs w:val="26"/>
        </w:rPr>
      </w:pPr>
    </w:p>
    <w:p w:rsidR="001167F6" w:rsidRPr="00991492" w:rsidRDefault="001167F6" w:rsidP="00B50F1C">
      <w:pPr>
        <w:pStyle w:val="ConsPlusNonformat"/>
        <w:jc w:val="right"/>
        <w:rPr>
          <w:rFonts w:ascii="Times New Roman" w:hAnsi="Times New Roman"/>
        </w:rPr>
      </w:pPr>
      <w:r w:rsidRPr="00991492">
        <w:rPr>
          <w:rFonts w:ascii="Times New Roman" w:hAnsi="Times New Roman"/>
        </w:rPr>
        <w:t xml:space="preserve">                               </w:t>
      </w:r>
    </w:p>
    <w:p w:rsidR="001167F6" w:rsidRPr="00991492" w:rsidRDefault="001167F6" w:rsidP="00B50F1C">
      <w:pPr>
        <w:pStyle w:val="ConsPlusNonformat"/>
        <w:jc w:val="right"/>
        <w:rPr>
          <w:rFonts w:ascii="Times New Roman" w:hAnsi="Times New Roman"/>
        </w:rPr>
      </w:pPr>
    </w:p>
    <w:p w:rsidR="001167F6" w:rsidRPr="00991492" w:rsidRDefault="001167F6" w:rsidP="00B50F1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P279"/>
      <w:bookmarkEnd w:id="0"/>
      <w:r w:rsidRPr="00991492">
        <w:rPr>
          <w:rFonts w:ascii="Times New Roman" w:hAnsi="Times New Roman"/>
          <w:b/>
          <w:sz w:val="24"/>
          <w:szCs w:val="24"/>
        </w:rPr>
        <w:t>Заявление</w:t>
      </w:r>
    </w:p>
    <w:p w:rsidR="001167F6" w:rsidRPr="00991492" w:rsidRDefault="001167F6" w:rsidP="00B50F1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91492">
        <w:rPr>
          <w:rFonts w:ascii="Times New Roman" w:hAnsi="Times New Roman"/>
          <w:b/>
          <w:sz w:val="24"/>
          <w:szCs w:val="24"/>
        </w:rPr>
        <w:t>об оказании помощи на основе социального контракта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Прошу  оказать мне (моей семье) социальную помощь на основе социального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контракта  и назначить ежемесячное пособие (единовременную выплату) (нужное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подчеркнуть).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Все  неработающие совершеннолетние члены семьи трудоспособного возраста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согласны на заключение социального контракта: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1. ______________________________________  __________________ (подпись)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2. ______________________________________  __________________ (подпись)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3. ______________________________________  __________________ (подпись)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4. ______________________________________  __________________ (подпись)</w:t>
      </w:r>
    </w:p>
    <w:p w:rsidR="001167F6" w:rsidRPr="00991492" w:rsidRDefault="001167F6" w:rsidP="00B50F1C">
      <w:pPr>
        <w:pStyle w:val="ConsPlusNonformat"/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ab/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Предупрежден  об  ответственности  за  сокрытие доходов и представление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документов с заведомо неверными сведениями, влияющими на право на получение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пособия.  Против  проверки  представленных  мной сведений и посещения семьи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представителями органа социальной защиты населения не возражаю.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Согласен(сна)   на   обработку   указанных   мной  персональных  данных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оператором</w:t>
      </w:r>
    </w:p>
    <w:p w:rsidR="001167F6" w:rsidRPr="00991492" w:rsidRDefault="001167F6" w:rsidP="00D546CB">
      <w:pPr>
        <w:pStyle w:val="ConsPlusNonformat"/>
        <w:ind w:right="-32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(наименование уполномоченного органа по реализации данного Порядка)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с целью оказания социальной помощи на основе социального контракта.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Перечень   действий  с  персональными  данными:  ввод  в  базу  данных,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смешанная  обработка,  передача юридическим лицам на основании Соглашений с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соблюдением конфиденциальности передаваемых данных и использованием средств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криптозащиты.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Срок  или условия прекращения обработки персональных данных: ликвидация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оператора.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Порядок  отзыва согласия на обработку персональных данных: на основании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>заявления субъекта персональных данных.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Дата ________________________    Подпись заявителя ____________________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Принято документов __________    Принял _____________________ (подпись)</w:t>
      </w: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167F6" w:rsidRPr="00991492" w:rsidRDefault="001167F6" w:rsidP="00B50F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91492">
        <w:rPr>
          <w:rFonts w:ascii="Times New Roman" w:hAnsi="Times New Roman"/>
          <w:sz w:val="24"/>
          <w:szCs w:val="24"/>
        </w:rPr>
        <w:t xml:space="preserve">    Перечень принятых документов прилагается.</w:t>
      </w: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1167F6" w:rsidRPr="00991492" w:rsidRDefault="001167F6" w:rsidP="0054658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sectPr w:rsidR="001167F6" w:rsidRPr="00991492" w:rsidSect="00392CC5">
      <w:headerReference w:type="default" r:id="rId7"/>
      <w:footerReference w:type="default" r:id="rId8"/>
      <w:footnotePr>
        <w:pos w:val="beneathText"/>
      </w:footnotePr>
      <w:pgSz w:w="11905" w:h="16837" w:code="9"/>
      <w:pgMar w:top="567" w:right="851" w:bottom="851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F6" w:rsidRDefault="001167F6">
      <w:r>
        <w:separator/>
      </w:r>
    </w:p>
  </w:endnote>
  <w:endnote w:type="continuationSeparator" w:id="1">
    <w:p w:rsidR="001167F6" w:rsidRDefault="0011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6" w:rsidRDefault="001167F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F6" w:rsidRDefault="001167F6">
      <w:r>
        <w:separator/>
      </w:r>
    </w:p>
  </w:footnote>
  <w:footnote w:type="continuationSeparator" w:id="1">
    <w:p w:rsidR="001167F6" w:rsidRDefault="0011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6" w:rsidRDefault="001167F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67F6" w:rsidRDefault="001167F6">
    <w:pPr>
      <w:pStyle w:val="Header"/>
      <w:tabs>
        <w:tab w:val="clear" w:pos="4677"/>
        <w:tab w:val="clear" w:pos="9355"/>
        <w:tab w:val="center" w:pos="4676"/>
      </w:tabs>
    </w:pPr>
    <w:r>
      <w:t xml:space="preserve"> </w:t>
    </w:r>
  </w:p>
  <w:p w:rsidR="001167F6" w:rsidRDefault="001167F6">
    <w:pPr>
      <w:pStyle w:val="Header"/>
      <w:tabs>
        <w:tab w:val="clear" w:pos="4677"/>
        <w:tab w:val="clear" w:pos="9355"/>
        <w:tab w:val="center" w:pos="46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23"/>
    <w:rsid w:val="00004BA4"/>
    <w:rsid w:val="00007CCF"/>
    <w:rsid w:val="0001077D"/>
    <w:rsid w:val="00010E81"/>
    <w:rsid w:val="000143F5"/>
    <w:rsid w:val="0002012B"/>
    <w:rsid w:val="00024F6D"/>
    <w:rsid w:val="00031442"/>
    <w:rsid w:val="000331BB"/>
    <w:rsid w:val="00033AF9"/>
    <w:rsid w:val="00036705"/>
    <w:rsid w:val="00036A2A"/>
    <w:rsid w:val="00042FE5"/>
    <w:rsid w:val="000440A7"/>
    <w:rsid w:val="00051299"/>
    <w:rsid w:val="00061B89"/>
    <w:rsid w:val="0006291D"/>
    <w:rsid w:val="00062AA5"/>
    <w:rsid w:val="00066510"/>
    <w:rsid w:val="000726F7"/>
    <w:rsid w:val="000760AE"/>
    <w:rsid w:val="00080EFB"/>
    <w:rsid w:val="00083C8F"/>
    <w:rsid w:val="00092637"/>
    <w:rsid w:val="00092AA5"/>
    <w:rsid w:val="0009388E"/>
    <w:rsid w:val="00093A9E"/>
    <w:rsid w:val="00095E44"/>
    <w:rsid w:val="00096A2E"/>
    <w:rsid w:val="000A02A5"/>
    <w:rsid w:val="000A184A"/>
    <w:rsid w:val="000A18FA"/>
    <w:rsid w:val="000B5F4A"/>
    <w:rsid w:val="000C0418"/>
    <w:rsid w:val="000C097C"/>
    <w:rsid w:val="000C2225"/>
    <w:rsid w:val="000C2452"/>
    <w:rsid w:val="000C2660"/>
    <w:rsid w:val="000C26B5"/>
    <w:rsid w:val="000C750A"/>
    <w:rsid w:val="000C7EEB"/>
    <w:rsid w:val="000D118D"/>
    <w:rsid w:val="000D20C1"/>
    <w:rsid w:val="000D6A6E"/>
    <w:rsid w:val="000D78EC"/>
    <w:rsid w:val="000E3242"/>
    <w:rsid w:val="000F38F4"/>
    <w:rsid w:val="000F5885"/>
    <w:rsid w:val="000F5D5D"/>
    <w:rsid w:val="001037EA"/>
    <w:rsid w:val="001056AC"/>
    <w:rsid w:val="00106B74"/>
    <w:rsid w:val="0011152A"/>
    <w:rsid w:val="0011626C"/>
    <w:rsid w:val="001167F6"/>
    <w:rsid w:val="00117022"/>
    <w:rsid w:val="00121870"/>
    <w:rsid w:val="00122943"/>
    <w:rsid w:val="001256D8"/>
    <w:rsid w:val="00127D09"/>
    <w:rsid w:val="00133D4F"/>
    <w:rsid w:val="001376CE"/>
    <w:rsid w:val="00146798"/>
    <w:rsid w:val="00150DA2"/>
    <w:rsid w:val="001528AF"/>
    <w:rsid w:val="00152D79"/>
    <w:rsid w:val="00153868"/>
    <w:rsid w:val="0016099F"/>
    <w:rsid w:val="00166E17"/>
    <w:rsid w:val="00167CF1"/>
    <w:rsid w:val="0017583B"/>
    <w:rsid w:val="001769CE"/>
    <w:rsid w:val="00176C7E"/>
    <w:rsid w:val="001840D3"/>
    <w:rsid w:val="00185C0C"/>
    <w:rsid w:val="00186261"/>
    <w:rsid w:val="00186BE0"/>
    <w:rsid w:val="00195713"/>
    <w:rsid w:val="001A364B"/>
    <w:rsid w:val="001A494A"/>
    <w:rsid w:val="001A5254"/>
    <w:rsid w:val="001A7FBB"/>
    <w:rsid w:val="001B46D8"/>
    <w:rsid w:val="001C1C33"/>
    <w:rsid w:val="001C47E9"/>
    <w:rsid w:val="001C5443"/>
    <w:rsid w:val="001D1525"/>
    <w:rsid w:val="001D3166"/>
    <w:rsid w:val="001D65C3"/>
    <w:rsid w:val="001E229D"/>
    <w:rsid w:val="001F2AE1"/>
    <w:rsid w:val="001F3E77"/>
    <w:rsid w:val="001F47CD"/>
    <w:rsid w:val="00202E27"/>
    <w:rsid w:val="00204A4D"/>
    <w:rsid w:val="00207DB9"/>
    <w:rsid w:val="00211BED"/>
    <w:rsid w:val="00212689"/>
    <w:rsid w:val="002132DC"/>
    <w:rsid w:val="00217088"/>
    <w:rsid w:val="0022413C"/>
    <w:rsid w:val="00226F21"/>
    <w:rsid w:val="00232C81"/>
    <w:rsid w:val="00233BF4"/>
    <w:rsid w:val="00234DC4"/>
    <w:rsid w:val="00234E05"/>
    <w:rsid w:val="002429AA"/>
    <w:rsid w:val="00243616"/>
    <w:rsid w:val="00250E9F"/>
    <w:rsid w:val="002517BA"/>
    <w:rsid w:val="0025360C"/>
    <w:rsid w:val="00253B46"/>
    <w:rsid w:val="002543CB"/>
    <w:rsid w:val="00260932"/>
    <w:rsid w:val="00265701"/>
    <w:rsid w:val="00266B54"/>
    <w:rsid w:val="00273A02"/>
    <w:rsid w:val="00281423"/>
    <w:rsid w:val="00284F67"/>
    <w:rsid w:val="00292319"/>
    <w:rsid w:val="002A3270"/>
    <w:rsid w:val="002B15F9"/>
    <w:rsid w:val="002D3C74"/>
    <w:rsid w:val="002F37C0"/>
    <w:rsid w:val="002F4BEF"/>
    <w:rsid w:val="002F5F37"/>
    <w:rsid w:val="0031051F"/>
    <w:rsid w:val="00311F76"/>
    <w:rsid w:val="00316B39"/>
    <w:rsid w:val="00317937"/>
    <w:rsid w:val="003212B6"/>
    <w:rsid w:val="00326C2F"/>
    <w:rsid w:val="00326FA3"/>
    <w:rsid w:val="00327862"/>
    <w:rsid w:val="00327C41"/>
    <w:rsid w:val="0033302C"/>
    <w:rsid w:val="0033465C"/>
    <w:rsid w:val="00342178"/>
    <w:rsid w:val="00342660"/>
    <w:rsid w:val="003447E8"/>
    <w:rsid w:val="00352E86"/>
    <w:rsid w:val="00360982"/>
    <w:rsid w:val="00363F30"/>
    <w:rsid w:val="00365B24"/>
    <w:rsid w:val="003667BA"/>
    <w:rsid w:val="003741D4"/>
    <w:rsid w:val="00384AFA"/>
    <w:rsid w:val="00391DF3"/>
    <w:rsid w:val="00392CC5"/>
    <w:rsid w:val="003964E8"/>
    <w:rsid w:val="003976E2"/>
    <w:rsid w:val="003A1DEE"/>
    <w:rsid w:val="003B0F80"/>
    <w:rsid w:val="003B4994"/>
    <w:rsid w:val="003C2F99"/>
    <w:rsid w:val="003C4392"/>
    <w:rsid w:val="003C49F3"/>
    <w:rsid w:val="003C4E22"/>
    <w:rsid w:val="003C77E6"/>
    <w:rsid w:val="003D42DA"/>
    <w:rsid w:val="003D51E2"/>
    <w:rsid w:val="003D73F8"/>
    <w:rsid w:val="003D7F0D"/>
    <w:rsid w:val="003F60A5"/>
    <w:rsid w:val="003F70EC"/>
    <w:rsid w:val="003F786D"/>
    <w:rsid w:val="00405FF7"/>
    <w:rsid w:val="00410FA8"/>
    <w:rsid w:val="00416B31"/>
    <w:rsid w:val="00416B48"/>
    <w:rsid w:val="004271BB"/>
    <w:rsid w:val="00431773"/>
    <w:rsid w:val="00433A7E"/>
    <w:rsid w:val="0043429A"/>
    <w:rsid w:val="004372B7"/>
    <w:rsid w:val="00441372"/>
    <w:rsid w:val="0045413C"/>
    <w:rsid w:val="00454E3B"/>
    <w:rsid w:val="00461693"/>
    <w:rsid w:val="00464D59"/>
    <w:rsid w:val="00470F26"/>
    <w:rsid w:val="00472875"/>
    <w:rsid w:val="00474EBE"/>
    <w:rsid w:val="00474EE2"/>
    <w:rsid w:val="004761C5"/>
    <w:rsid w:val="00483425"/>
    <w:rsid w:val="00485B73"/>
    <w:rsid w:val="0048690D"/>
    <w:rsid w:val="0049063C"/>
    <w:rsid w:val="00491C22"/>
    <w:rsid w:val="00492D82"/>
    <w:rsid w:val="004936DF"/>
    <w:rsid w:val="004A139D"/>
    <w:rsid w:val="004A2C5E"/>
    <w:rsid w:val="004A33EA"/>
    <w:rsid w:val="004A39BD"/>
    <w:rsid w:val="004A7BCE"/>
    <w:rsid w:val="004B0421"/>
    <w:rsid w:val="004B0917"/>
    <w:rsid w:val="004B4092"/>
    <w:rsid w:val="004B6652"/>
    <w:rsid w:val="004C021A"/>
    <w:rsid w:val="004C0344"/>
    <w:rsid w:val="004C42FF"/>
    <w:rsid w:val="004D34F9"/>
    <w:rsid w:val="004D3784"/>
    <w:rsid w:val="004D496D"/>
    <w:rsid w:val="004E13B6"/>
    <w:rsid w:val="004E3E21"/>
    <w:rsid w:val="004E407E"/>
    <w:rsid w:val="004E448B"/>
    <w:rsid w:val="004E5E06"/>
    <w:rsid w:val="004E7B87"/>
    <w:rsid w:val="004F2EBE"/>
    <w:rsid w:val="004F4559"/>
    <w:rsid w:val="004F51AA"/>
    <w:rsid w:val="004F5A6F"/>
    <w:rsid w:val="00502FD0"/>
    <w:rsid w:val="00503263"/>
    <w:rsid w:val="005062D0"/>
    <w:rsid w:val="005124D2"/>
    <w:rsid w:val="00515A2D"/>
    <w:rsid w:val="00517BC0"/>
    <w:rsid w:val="005279CD"/>
    <w:rsid w:val="00532140"/>
    <w:rsid w:val="0054057B"/>
    <w:rsid w:val="0054175F"/>
    <w:rsid w:val="005446E9"/>
    <w:rsid w:val="00544808"/>
    <w:rsid w:val="00544AF1"/>
    <w:rsid w:val="00546580"/>
    <w:rsid w:val="0055638D"/>
    <w:rsid w:val="00566BF3"/>
    <w:rsid w:val="0056730F"/>
    <w:rsid w:val="00570040"/>
    <w:rsid w:val="005729BF"/>
    <w:rsid w:val="00574C35"/>
    <w:rsid w:val="00576722"/>
    <w:rsid w:val="00581F45"/>
    <w:rsid w:val="005820E9"/>
    <w:rsid w:val="00587D2F"/>
    <w:rsid w:val="00587E2C"/>
    <w:rsid w:val="00592FCC"/>
    <w:rsid w:val="005A0A3F"/>
    <w:rsid w:val="005A5AD9"/>
    <w:rsid w:val="005B6F8F"/>
    <w:rsid w:val="005C2748"/>
    <w:rsid w:val="005D1ECD"/>
    <w:rsid w:val="005D2BEE"/>
    <w:rsid w:val="005D4314"/>
    <w:rsid w:val="005D6351"/>
    <w:rsid w:val="005E2338"/>
    <w:rsid w:val="005F5B13"/>
    <w:rsid w:val="005F5FD3"/>
    <w:rsid w:val="00613EB6"/>
    <w:rsid w:val="0061474A"/>
    <w:rsid w:val="00614D9D"/>
    <w:rsid w:val="00616D4B"/>
    <w:rsid w:val="006306E6"/>
    <w:rsid w:val="00632DD9"/>
    <w:rsid w:val="00633A30"/>
    <w:rsid w:val="0063796B"/>
    <w:rsid w:val="00640934"/>
    <w:rsid w:val="00642A56"/>
    <w:rsid w:val="00645AEC"/>
    <w:rsid w:val="00646400"/>
    <w:rsid w:val="00651141"/>
    <w:rsid w:val="00661E53"/>
    <w:rsid w:val="00663839"/>
    <w:rsid w:val="00663B73"/>
    <w:rsid w:val="00663BC6"/>
    <w:rsid w:val="00664F7E"/>
    <w:rsid w:val="00665792"/>
    <w:rsid w:val="00671425"/>
    <w:rsid w:val="00671BF2"/>
    <w:rsid w:val="00677F29"/>
    <w:rsid w:val="00681F1C"/>
    <w:rsid w:val="00684E47"/>
    <w:rsid w:val="00696E4B"/>
    <w:rsid w:val="006A71FA"/>
    <w:rsid w:val="006C4622"/>
    <w:rsid w:val="006C4F0A"/>
    <w:rsid w:val="006C753B"/>
    <w:rsid w:val="006D179A"/>
    <w:rsid w:val="006D2F9B"/>
    <w:rsid w:val="006D36AE"/>
    <w:rsid w:val="006E781A"/>
    <w:rsid w:val="00700A21"/>
    <w:rsid w:val="007023BB"/>
    <w:rsid w:val="007030D1"/>
    <w:rsid w:val="007046A6"/>
    <w:rsid w:val="0071221B"/>
    <w:rsid w:val="0071427D"/>
    <w:rsid w:val="00714CFC"/>
    <w:rsid w:val="007164D4"/>
    <w:rsid w:val="007178C2"/>
    <w:rsid w:val="00720375"/>
    <w:rsid w:val="007263CB"/>
    <w:rsid w:val="00727514"/>
    <w:rsid w:val="00727E9A"/>
    <w:rsid w:val="00733154"/>
    <w:rsid w:val="00741F64"/>
    <w:rsid w:val="00750FBA"/>
    <w:rsid w:val="00757A7F"/>
    <w:rsid w:val="00762828"/>
    <w:rsid w:val="00771C36"/>
    <w:rsid w:val="00786327"/>
    <w:rsid w:val="00795EF1"/>
    <w:rsid w:val="007A0FE8"/>
    <w:rsid w:val="007A30E3"/>
    <w:rsid w:val="007A4700"/>
    <w:rsid w:val="007A6B40"/>
    <w:rsid w:val="007B3B87"/>
    <w:rsid w:val="007C24F2"/>
    <w:rsid w:val="007C6085"/>
    <w:rsid w:val="007C6237"/>
    <w:rsid w:val="007C6D5A"/>
    <w:rsid w:val="007C7353"/>
    <w:rsid w:val="007D28E0"/>
    <w:rsid w:val="007D36AA"/>
    <w:rsid w:val="007D62A9"/>
    <w:rsid w:val="007D62DF"/>
    <w:rsid w:val="008023C3"/>
    <w:rsid w:val="00802891"/>
    <w:rsid w:val="00810A60"/>
    <w:rsid w:val="00811AB6"/>
    <w:rsid w:val="00817AB9"/>
    <w:rsid w:val="00820B7E"/>
    <w:rsid w:val="00820E36"/>
    <w:rsid w:val="008242D4"/>
    <w:rsid w:val="00824F69"/>
    <w:rsid w:val="008315D3"/>
    <w:rsid w:val="0083392C"/>
    <w:rsid w:val="00835AB6"/>
    <w:rsid w:val="008404F4"/>
    <w:rsid w:val="008572EC"/>
    <w:rsid w:val="0086068E"/>
    <w:rsid w:val="00862356"/>
    <w:rsid w:val="00862668"/>
    <w:rsid w:val="008630E0"/>
    <w:rsid w:val="00865290"/>
    <w:rsid w:val="0087006F"/>
    <w:rsid w:val="00871D1F"/>
    <w:rsid w:val="00880199"/>
    <w:rsid w:val="00880555"/>
    <w:rsid w:val="00883146"/>
    <w:rsid w:val="008A0413"/>
    <w:rsid w:val="008A0D6A"/>
    <w:rsid w:val="008A3A1E"/>
    <w:rsid w:val="008A5223"/>
    <w:rsid w:val="008A566E"/>
    <w:rsid w:val="008A56C8"/>
    <w:rsid w:val="008B007D"/>
    <w:rsid w:val="008B2843"/>
    <w:rsid w:val="008C01B8"/>
    <w:rsid w:val="008C1FB3"/>
    <w:rsid w:val="008C6C37"/>
    <w:rsid w:val="008D0AC1"/>
    <w:rsid w:val="008D2599"/>
    <w:rsid w:val="008D5B98"/>
    <w:rsid w:val="008E2B68"/>
    <w:rsid w:val="008E3EF2"/>
    <w:rsid w:val="008E446D"/>
    <w:rsid w:val="008E4D0B"/>
    <w:rsid w:val="008E7DFA"/>
    <w:rsid w:val="009022CB"/>
    <w:rsid w:val="00911109"/>
    <w:rsid w:val="00914100"/>
    <w:rsid w:val="00914EAA"/>
    <w:rsid w:val="009251B6"/>
    <w:rsid w:val="00930B6C"/>
    <w:rsid w:val="00931A53"/>
    <w:rsid w:val="009324A3"/>
    <w:rsid w:val="009326BD"/>
    <w:rsid w:val="0093465C"/>
    <w:rsid w:val="009376FD"/>
    <w:rsid w:val="00947EA2"/>
    <w:rsid w:val="009521EE"/>
    <w:rsid w:val="00955EE1"/>
    <w:rsid w:val="009579C4"/>
    <w:rsid w:val="00965FD0"/>
    <w:rsid w:val="00967223"/>
    <w:rsid w:val="00972B4E"/>
    <w:rsid w:val="00972EF0"/>
    <w:rsid w:val="009771C4"/>
    <w:rsid w:val="00977D1E"/>
    <w:rsid w:val="009852EC"/>
    <w:rsid w:val="009861F8"/>
    <w:rsid w:val="00986744"/>
    <w:rsid w:val="00991492"/>
    <w:rsid w:val="00993871"/>
    <w:rsid w:val="009938D3"/>
    <w:rsid w:val="00996DC4"/>
    <w:rsid w:val="009A31A4"/>
    <w:rsid w:val="009B0E0F"/>
    <w:rsid w:val="009B5451"/>
    <w:rsid w:val="009B628A"/>
    <w:rsid w:val="009C5D97"/>
    <w:rsid w:val="009D5758"/>
    <w:rsid w:val="009D5779"/>
    <w:rsid w:val="009E35BD"/>
    <w:rsid w:val="009F1B74"/>
    <w:rsid w:val="009F2492"/>
    <w:rsid w:val="009F507B"/>
    <w:rsid w:val="009F5530"/>
    <w:rsid w:val="00A05D51"/>
    <w:rsid w:val="00A10C4B"/>
    <w:rsid w:val="00A11086"/>
    <w:rsid w:val="00A11FE3"/>
    <w:rsid w:val="00A142F7"/>
    <w:rsid w:val="00A148B6"/>
    <w:rsid w:val="00A17FC2"/>
    <w:rsid w:val="00A26267"/>
    <w:rsid w:val="00A30DC9"/>
    <w:rsid w:val="00A320BC"/>
    <w:rsid w:val="00A3628C"/>
    <w:rsid w:val="00A42A64"/>
    <w:rsid w:val="00A43593"/>
    <w:rsid w:val="00A4396A"/>
    <w:rsid w:val="00A46585"/>
    <w:rsid w:val="00A51737"/>
    <w:rsid w:val="00A5211F"/>
    <w:rsid w:val="00A53D33"/>
    <w:rsid w:val="00A552DD"/>
    <w:rsid w:val="00A56E86"/>
    <w:rsid w:val="00A573CF"/>
    <w:rsid w:val="00A57F82"/>
    <w:rsid w:val="00A6006F"/>
    <w:rsid w:val="00A62D3D"/>
    <w:rsid w:val="00A65D1E"/>
    <w:rsid w:val="00A66A08"/>
    <w:rsid w:val="00A67820"/>
    <w:rsid w:val="00A816DC"/>
    <w:rsid w:val="00A82A18"/>
    <w:rsid w:val="00A85F79"/>
    <w:rsid w:val="00A877AF"/>
    <w:rsid w:val="00A97BA8"/>
    <w:rsid w:val="00AA362D"/>
    <w:rsid w:val="00AA69F6"/>
    <w:rsid w:val="00AB3691"/>
    <w:rsid w:val="00AC06BF"/>
    <w:rsid w:val="00AC618D"/>
    <w:rsid w:val="00AD1ACE"/>
    <w:rsid w:val="00AD481C"/>
    <w:rsid w:val="00AE294F"/>
    <w:rsid w:val="00AE3EE1"/>
    <w:rsid w:val="00AE70B6"/>
    <w:rsid w:val="00AF4149"/>
    <w:rsid w:val="00AF4C9D"/>
    <w:rsid w:val="00B032F9"/>
    <w:rsid w:val="00B03419"/>
    <w:rsid w:val="00B04C30"/>
    <w:rsid w:val="00B058A1"/>
    <w:rsid w:val="00B12658"/>
    <w:rsid w:val="00B16E3B"/>
    <w:rsid w:val="00B17547"/>
    <w:rsid w:val="00B17CB4"/>
    <w:rsid w:val="00B20704"/>
    <w:rsid w:val="00B23D06"/>
    <w:rsid w:val="00B268A5"/>
    <w:rsid w:val="00B2721F"/>
    <w:rsid w:val="00B32942"/>
    <w:rsid w:val="00B3781E"/>
    <w:rsid w:val="00B42A40"/>
    <w:rsid w:val="00B47FB1"/>
    <w:rsid w:val="00B5058C"/>
    <w:rsid w:val="00B50F1C"/>
    <w:rsid w:val="00B51C48"/>
    <w:rsid w:val="00B53F1E"/>
    <w:rsid w:val="00B54AF3"/>
    <w:rsid w:val="00B54D83"/>
    <w:rsid w:val="00B57032"/>
    <w:rsid w:val="00B63A9B"/>
    <w:rsid w:val="00B702F8"/>
    <w:rsid w:val="00B755EC"/>
    <w:rsid w:val="00B75863"/>
    <w:rsid w:val="00B76B36"/>
    <w:rsid w:val="00B76C3E"/>
    <w:rsid w:val="00B80887"/>
    <w:rsid w:val="00B80F3F"/>
    <w:rsid w:val="00B844DC"/>
    <w:rsid w:val="00B96E52"/>
    <w:rsid w:val="00BA32BD"/>
    <w:rsid w:val="00BB2088"/>
    <w:rsid w:val="00BB20CA"/>
    <w:rsid w:val="00BB4236"/>
    <w:rsid w:val="00BB4DCD"/>
    <w:rsid w:val="00BB59D3"/>
    <w:rsid w:val="00BC08DD"/>
    <w:rsid w:val="00BC4503"/>
    <w:rsid w:val="00BC47BF"/>
    <w:rsid w:val="00BC5886"/>
    <w:rsid w:val="00BD2571"/>
    <w:rsid w:val="00BD3F43"/>
    <w:rsid w:val="00BD4ECC"/>
    <w:rsid w:val="00BE665C"/>
    <w:rsid w:val="00BE75C3"/>
    <w:rsid w:val="00C002DD"/>
    <w:rsid w:val="00C03912"/>
    <w:rsid w:val="00C06265"/>
    <w:rsid w:val="00C1131F"/>
    <w:rsid w:val="00C12E3F"/>
    <w:rsid w:val="00C1623A"/>
    <w:rsid w:val="00C22EBC"/>
    <w:rsid w:val="00C25030"/>
    <w:rsid w:val="00C348AC"/>
    <w:rsid w:val="00C34BF0"/>
    <w:rsid w:val="00C35CE3"/>
    <w:rsid w:val="00C43EAE"/>
    <w:rsid w:val="00C511A4"/>
    <w:rsid w:val="00C51F3D"/>
    <w:rsid w:val="00C532EC"/>
    <w:rsid w:val="00C53C2C"/>
    <w:rsid w:val="00C56620"/>
    <w:rsid w:val="00C6251C"/>
    <w:rsid w:val="00C6346D"/>
    <w:rsid w:val="00C71B14"/>
    <w:rsid w:val="00C750D9"/>
    <w:rsid w:val="00C8073F"/>
    <w:rsid w:val="00C81650"/>
    <w:rsid w:val="00C817CB"/>
    <w:rsid w:val="00C83D0F"/>
    <w:rsid w:val="00C861FA"/>
    <w:rsid w:val="00C86BBE"/>
    <w:rsid w:val="00C951F7"/>
    <w:rsid w:val="00CA350F"/>
    <w:rsid w:val="00CA5EF3"/>
    <w:rsid w:val="00CA6352"/>
    <w:rsid w:val="00CA7766"/>
    <w:rsid w:val="00CB1208"/>
    <w:rsid w:val="00CB15D9"/>
    <w:rsid w:val="00CB20D4"/>
    <w:rsid w:val="00CB2207"/>
    <w:rsid w:val="00CB46EB"/>
    <w:rsid w:val="00CB6397"/>
    <w:rsid w:val="00CB7753"/>
    <w:rsid w:val="00CC31B1"/>
    <w:rsid w:val="00CC43EC"/>
    <w:rsid w:val="00CC4ACB"/>
    <w:rsid w:val="00CC4BFA"/>
    <w:rsid w:val="00CC585F"/>
    <w:rsid w:val="00CC5B46"/>
    <w:rsid w:val="00CD2361"/>
    <w:rsid w:val="00CD3870"/>
    <w:rsid w:val="00CD4D6F"/>
    <w:rsid w:val="00CD7A80"/>
    <w:rsid w:val="00CE0546"/>
    <w:rsid w:val="00CE35F9"/>
    <w:rsid w:val="00CE3626"/>
    <w:rsid w:val="00CE3E45"/>
    <w:rsid w:val="00CE7679"/>
    <w:rsid w:val="00CE7EF8"/>
    <w:rsid w:val="00CF0B2C"/>
    <w:rsid w:val="00CF6328"/>
    <w:rsid w:val="00CF761E"/>
    <w:rsid w:val="00D0334D"/>
    <w:rsid w:val="00D0535E"/>
    <w:rsid w:val="00D070C0"/>
    <w:rsid w:val="00D16119"/>
    <w:rsid w:val="00D16FFC"/>
    <w:rsid w:val="00D17456"/>
    <w:rsid w:val="00D32801"/>
    <w:rsid w:val="00D406F1"/>
    <w:rsid w:val="00D47F51"/>
    <w:rsid w:val="00D50A61"/>
    <w:rsid w:val="00D52832"/>
    <w:rsid w:val="00D546CB"/>
    <w:rsid w:val="00D54926"/>
    <w:rsid w:val="00D56D92"/>
    <w:rsid w:val="00D62309"/>
    <w:rsid w:val="00D62B58"/>
    <w:rsid w:val="00D64001"/>
    <w:rsid w:val="00D67B60"/>
    <w:rsid w:val="00D735F1"/>
    <w:rsid w:val="00D74C96"/>
    <w:rsid w:val="00D75650"/>
    <w:rsid w:val="00D76795"/>
    <w:rsid w:val="00D90641"/>
    <w:rsid w:val="00D91C6C"/>
    <w:rsid w:val="00D93892"/>
    <w:rsid w:val="00DA03F3"/>
    <w:rsid w:val="00DA1F3E"/>
    <w:rsid w:val="00DA5E4C"/>
    <w:rsid w:val="00DA6AEE"/>
    <w:rsid w:val="00DC3B66"/>
    <w:rsid w:val="00DC7FDD"/>
    <w:rsid w:val="00DD302F"/>
    <w:rsid w:val="00DD3555"/>
    <w:rsid w:val="00DD5022"/>
    <w:rsid w:val="00DD68C9"/>
    <w:rsid w:val="00DD6EE6"/>
    <w:rsid w:val="00DE4740"/>
    <w:rsid w:val="00DF6529"/>
    <w:rsid w:val="00E01F69"/>
    <w:rsid w:val="00E05AF6"/>
    <w:rsid w:val="00E1111C"/>
    <w:rsid w:val="00E16089"/>
    <w:rsid w:val="00E16552"/>
    <w:rsid w:val="00E17538"/>
    <w:rsid w:val="00E23406"/>
    <w:rsid w:val="00E23E24"/>
    <w:rsid w:val="00E3188B"/>
    <w:rsid w:val="00E32054"/>
    <w:rsid w:val="00E33999"/>
    <w:rsid w:val="00E3529D"/>
    <w:rsid w:val="00E37669"/>
    <w:rsid w:val="00E37A06"/>
    <w:rsid w:val="00E4440B"/>
    <w:rsid w:val="00E46F09"/>
    <w:rsid w:val="00E53E40"/>
    <w:rsid w:val="00E62839"/>
    <w:rsid w:val="00E62AC1"/>
    <w:rsid w:val="00E63153"/>
    <w:rsid w:val="00E6728E"/>
    <w:rsid w:val="00E71088"/>
    <w:rsid w:val="00E726A3"/>
    <w:rsid w:val="00E73DDA"/>
    <w:rsid w:val="00E747FF"/>
    <w:rsid w:val="00E85689"/>
    <w:rsid w:val="00E9036E"/>
    <w:rsid w:val="00E92EB6"/>
    <w:rsid w:val="00E95796"/>
    <w:rsid w:val="00E9602B"/>
    <w:rsid w:val="00EA63DF"/>
    <w:rsid w:val="00EA6E86"/>
    <w:rsid w:val="00EB618E"/>
    <w:rsid w:val="00EC3E76"/>
    <w:rsid w:val="00EC711F"/>
    <w:rsid w:val="00EE1F4A"/>
    <w:rsid w:val="00EF676D"/>
    <w:rsid w:val="00F04EA0"/>
    <w:rsid w:val="00F0557C"/>
    <w:rsid w:val="00F06340"/>
    <w:rsid w:val="00F07346"/>
    <w:rsid w:val="00F129D9"/>
    <w:rsid w:val="00F456CA"/>
    <w:rsid w:val="00F473DA"/>
    <w:rsid w:val="00F5111A"/>
    <w:rsid w:val="00F56B73"/>
    <w:rsid w:val="00F63567"/>
    <w:rsid w:val="00F6624B"/>
    <w:rsid w:val="00F7505B"/>
    <w:rsid w:val="00F80DF0"/>
    <w:rsid w:val="00F816AD"/>
    <w:rsid w:val="00F81E0E"/>
    <w:rsid w:val="00F828A7"/>
    <w:rsid w:val="00F82B4A"/>
    <w:rsid w:val="00F82CD0"/>
    <w:rsid w:val="00F83C5F"/>
    <w:rsid w:val="00F92CCB"/>
    <w:rsid w:val="00F9426A"/>
    <w:rsid w:val="00F94A7A"/>
    <w:rsid w:val="00F94DB1"/>
    <w:rsid w:val="00F94F1F"/>
    <w:rsid w:val="00F96A71"/>
    <w:rsid w:val="00FA2E68"/>
    <w:rsid w:val="00FA3593"/>
    <w:rsid w:val="00FB1658"/>
    <w:rsid w:val="00FB5A83"/>
    <w:rsid w:val="00FC1F87"/>
    <w:rsid w:val="00FC2125"/>
    <w:rsid w:val="00FC3CCA"/>
    <w:rsid w:val="00FD021C"/>
    <w:rsid w:val="00FD1F98"/>
    <w:rsid w:val="00FD5D1C"/>
    <w:rsid w:val="00FE0A1A"/>
    <w:rsid w:val="00FE3D2C"/>
    <w:rsid w:val="00FE6CBA"/>
    <w:rsid w:val="00FF415B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25"/>
    <w:pPr>
      <w:suppressAutoHyphens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125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A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A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125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125"/>
    <w:pPr>
      <w:keepNext/>
      <w:suppressAutoHyphens w:val="0"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5A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2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5AF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5AF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5AF6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72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5AF6"/>
    <w:rPr>
      <w:rFonts w:cs="Times New Roman"/>
      <w:b/>
      <w:sz w:val="22"/>
    </w:rPr>
  </w:style>
  <w:style w:type="character" w:customStyle="1" w:styleId="WW8Num1z0">
    <w:name w:val="WW8Num1z0"/>
    <w:uiPriority w:val="99"/>
    <w:rsid w:val="00FC2125"/>
    <w:rPr>
      <w:rFonts w:ascii="Symbol" w:hAnsi="Symbol"/>
    </w:rPr>
  </w:style>
  <w:style w:type="character" w:customStyle="1" w:styleId="WW8Num2z0">
    <w:name w:val="WW8Num2z0"/>
    <w:uiPriority w:val="99"/>
    <w:rsid w:val="00FC2125"/>
    <w:rPr>
      <w:rFonts w:ascii="Symbol" w:hAnsi="Symbol"/>
      <w:sz w:val="18"/>
    </w:rPr>
  </w:style>
  <w:style w:type="character" w:customStyle="1" w:styleId="1">
    <w:name w:val="Основной шрифт абзаца1"/>
    <w:uiPriority w:val="99"/>
    <w:rsid w:val="00FC2125"/>
  </w:style>
  <w:style w:type="character" w:styleId="PageNumber">
    <w:name w:val="page number"/>
    <w:basedOn w:val="1"/>
    <w:uiPriority w:val="99"/>
    <w:rsid w:val="00FC2125"/>
    <w:rPr>
      <w:rFonts w:cs="Times New Roman"/>
    </w:rPr>
  </w:style>
  <w:style w:type="character" w:styleId="Hyperlink">
    <w:name w:val="Hyperlink"/>
    <w:basedOn w:val="DefaultParagraphFont"/>
    <w:uiPriority w:val="99"/>
    <w:rsid w:val="00FC2125"/>
    <w:rPr>
      <w:rFonts w:cs="Times New Roman"/>
      <w:color w:val="0000FF"/>
      <w:u w:val="single"/>
    </w:rPr>
  </w:style>
  <w:style w:type="character" w:customStyle="1" w:styleId="a">
    <w:name w:val="Маркеры списка"/>
    <w:uiPriority w:val="99"/>
    <w:rsid w:val="00FC2125"/>
    <w:rPr>
      <w:rFonts w:ascii="StarSymbol" w:eastAsia="StarSymbol"/>
      <w:sz w:val="18"/>
    </w:rPr>
  </w:style>
  <w:style w:type="character" w:customStyle="1" w:styleId="a0">
    <w:name w:val="Символ нумерации"/>
    <w:uiPriority w:val="99"/>
    <w:rsid w:val="00FC2125"/>
  </w:style>
  <w:style w:type="paragraph" w:customStyle="1" w:styleId="a1">
    <w:name w:val="Заголовок"/>
    <w:basedOn w:val="Normal"/>
    <w:next w:val="BodyText"/>
    <w:uiPriority w:val="99"/>
    <w:rsid w:val="00FC2125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FC21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28E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FC2125"/>
    <w:rPr>
      <w:rFonts w:ascii="Arial" w:hAnsi="Arial"/>
    </w:rPr>
  </w:style>
  <w:style w:type="paragraph" w:customStyle="1" w:styleId="10">
    <w:name w:val="Название1"/>
    <w:basedOn w:val="Normal"/>
    <w:uiPriority w:val="99"/>
    <w:rsid w:val="00FC2125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1">
    <w:name w:val="Указатель1"/>
    <w:basedOn w:val="Normal"/>
    <w:uiPriority w:val="99"/>
    <w:rsid w:val="00FC2125"/>
    <w:pPr>
      <w:suppressLineNumbers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FC2125"/>
    <w:pPr>
      <w:widowControl w:val="0"/>
      <w:tabs>
        <w:tab w:val="center" w:pos="4677"/>
        <w:tab w:val="right" w:pos="9355"/>
      </w:tabs>
      <w:snapToGrid w:val="0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28E"/>
    <w:rPr>
      <w:rFonts w:cs="Times New Roman"/>
      <w:sz w:val="20"/>
      <w:szCs w:val="20"/>
    </w:rPr>
  </w:style>
  <w:style w:type="paragraph" w:customStyle="1" w:styleId="12">
    <w:name w:val="Абзац Уровень 1"/>
    <w:basedOn w:val="Normal"/>
    <w:uiPriority w:val="99"/>
    <w:rsid w:val="00FC2125"/>
    <w:pPr>
      <w:spacing w:line="360" w:lineRule="auto"/>
      <w:jc w:val="both"/>
    </w:pPr>
    <w:rPr>
      <w:sz w:val="28"/>
    </w:rPr>
  </w:style>
  <w:style w:type="paragraph" w:customStyle="1" w:styleId="2">
    <w:name w:val="Абзац Уровень 2"/>
    <w:basedOn w:val="12"/>
    <w:uiPriority w:val="99"/>
    <w:rsid w:val="00FC2125"/>
    <w:pPr>
      <w:spacing w:before="120"/>
    </w:pPr>
  </w:style>
  <w:style w:type="paragraph" w:customStyle="1" w:styleId="3">
    <w:name w:val="Абзац Уровень 3"/>
    <w:basedOn w:val="12"/>
    <w:uiPriority w:val="99"/>
    <w:rsid w:val="00FC2125"/>
  </w:style>
  <w:style w:type="paragraph" w:customStyle="1" w:styleId="4">
    <w:name w:val="Абзац Уровень 4"/>
    <w:basedOn w:val="12"/>
    <w:uiPriority w:val="99"/>
    <w:rsid w:val="00FC2125"/>
  </w:style>
  <w:style w:type="paragraph" w:styleId="Footer">
    <w:name w:val="footer"/>
    <w:basedOn w:val="Normal"/>
    <w:link w:val="FooterChar"/>
    <w:uiPriority w:val="99"/>
    <w:rsid w:val="00FC2125"/>
    <w:pPr>
      <w:widowControl w:val="0"/>
      <w:tabs>
        <w:tab w:val="center" w:pos="4677"/>
        <w:tab w:val="right" w:pos="9355"/>
      </w:tabs>
      <w:snapToGrid w:val="0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AF6"/>
    <w:rPr>
      <w:rFonts w:cs="Times New Roman"/>
      <w:sz w:val="28"/>
    </w:rPr>
  </w:style>
  <w:style w:type="paragraph" w:customStyle="1" w:styleId="13">
    <w:name w:val="Основной текст с отступом1"/>
    <w:basedOn w:val="Normal"/>
    <w:uiPriority w:val="99"/>
    <w:rsid w:val="00FC2125"/>
    <w:pPr>
      <w:spacing w:line="360" w:lineRule="auto"/>
      <w:ind w:firstLine="567"/>
      <w:jc w:val="center"/>
    </w:pPr>
  </w:style>
  <w:style w:type="paragraph" w:customStyle="1" w:styleId="ConsPlusNormal">
    <w:name w:val="ConsPlusNormal"/>
    <w:uiPriority w:val="99"/>
    <w:rsid w:val="00FC2125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FC2125"/>
    <w:pPr>
      <w:suppressAutoHyphens/>
    </w:pPr>
    <w:rPr>
      <w:rFonts w:ascii="Courier New" w:hAnsi="Courier New"/>
      <w:sz w:val="20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Normal"/>
    <w:uiPriority w:val="99"/>
    <w:rsid w:val="00FC2125"/>
    <w:pPr>
      <w:suppressAutoHyphens w:val="0"/>
      <w:spacing w:before="280" w:after="280"/>
    </w:pPr>
    <w:rPr>
      <w:rFonts w:ascii="Tahoma" w:hAnsi="Tahoma"/>
      <w:sz w:val="20"/>
      <w:lang w:val="en-US"/>
    </w:rPr>
  </w:style>
  <w:style w:type="paragraph" w:customStyle="1" w:styleId="a2">
    <w:name w:val="Содержимое таблицы"/>
    <w:basedOn w:val="Normal"/>
    <w:uiPriority w:val="99"/>
    <w:rsid w:val="00FC2125"/>
    <w:pPr>
      <w:suppressLineNumbers/>
    </w:pPr>
  </w:style>
  <w:style w:type="paragraph" w:customStyle="1" w:styleId="a3">
    <w:name w:val="Заголовок таблицы"/>
    <w:basedOn w:val="a2"/>
    <w:uiPriority w:val="99"/>
    <w:rsid w:val="00FC2125"/>
    <w:pPr>
      <w:jc w:val="center"/>
    </w:pPr>
    <w:rPr>
      <w:b/>
    </w:rPr>
  </w:style>
  <w:style w:type="paragraph" w:customStyle="1" w:styleId="a4">
    <w:name w:val="Содержимое врезки"/>
    <w:basedOn w:val="BodyText"/>
    <w:uiPriority w:val="99"/>
    <w:rsid w:val="00FC2125"/>
  </w:style>
  <w:style w:type="paragraph" w:customStyle="1" w:styleId="ConsPlusTitle">
    <w:name w:val="ConsPlusTitle"/>
    <w:basedOn w:val="Normal"/>
    <w:next w:val="ConsPlusNormal"/>
    <w:uiPriority w:val="99"/>
    <w:rsid w:val="00FC2125"/>
    <w:rPr>
      <w:rFonts w:ascii="Arial" w:hAnsi="Arial"/>
      <w:b/>
      <w:sz w:val="20"/>
    </w:rPr>
  </w:style>
  <w:style w:type="paragraph" w:customStyle="1" w:styleId="ConsPlusCell">
    <w:name w:val="ConsPlusCell"/>
    <w:basedOn w:val="Normal"/>
    <w:uiPriority w:val="99"/>
    <w:rsid w:val="00FC2125"/>
    <w:rPr>
      <w:rFonts w:ascii="Arial" w:hAnsi="Arial"/>
      <w:sz w:val="20"/>
    </w:rPr>
  </w:style>
  <w:style w:type="paragraph" w:customStyle="1" w:styleId="ConsPlusDocList">
    <w:name w:val="ConsPlusDocList"/>
    <w:basedOn w:val="Normal"/>
    <w:uiPriority w:val="99"/>
    <w:rsid w:val="00FC2125"/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Normal"/>
    <w:uiPriority w:val="99"/>
    <w:rsid w:val="00FC2125"/>
    <w:pPr>
      <w:suppressAutoHyphens w:val="0"/>
      <w:spacing w:before="100" w:after="100"/>
    </w:pPr>
    <w:rPr>
      <w:rFonts w:ascii="Tahoma" w:hAnsi="Tahoma"/>
      <w:sz w:val="20"/>
      <w:lang w:val="en-US"/>
    </w:rPr>
  </w:style>
  <w:style w:type="paragraph" w:customStyle="1" w:styleId="a5">
    <w:name w:val="Знак Знак Знак Знак"/>
    <w:basedOn w:val="Normal"/>
    <w:uiPriority w:val="99"/>
    <w:rsid w:val="00FC2125"/>
    <w:pPr>
      <w:suppressAutoHyphens w:val="0"/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uiPriority w:val="99"/>
    <w:rsid w:val="00FC2125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C212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FC2125"/>
    <w:pPr>
      <w:ind w:right="19772" w:firstLine="72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2125"/>
    <w:rPr>
      <w:rFonts w:cs="Times New Roman"/>
      <w:vertAlign w:val="superscript"/>
    </w:rPr>
  </w:style>
  <w:style w:type="paragraph" w:customStyle="1" w:styleId="a6">
    <w:name w:val="Абзац_письма"/>
    <w:basedOn w:val="Normal"/>
    <w:uiPriority w:val="99"/>
    <w:rsid w:val="00FC2125"/>
    <w:pPr>
      <w:widowControl w:val="0"/>
      <w:suppressAutoHyphens w:val="0"/>
      <w:spacing w:line="360" w:lineRule="auto"/>
      <w:ind w:firstLine="709"/>
      <w:jc w:val="both"/>
    </w:pPr>
    <w:rPr>
      <w:sz w:val="26"/>
    </w:rPr>
  </w:style>
  <w:style w:type="paragraph" w:customStyle="1" w:styleId="15">
    <w:name w:val="Текст выноски1"/>
    <w:basedOn w:val="Normal"/>
    <w:uiPriority w:val="99"/>
    <w:rsid w:val="00FC2125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FC21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0F80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C2125"/>
    <w:pPr>
      <w:ind w:firstLine="851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728E"/>
    <w:rPr>
      <w:rFonts w:cs="Times New Roman"/>
      <w:sz w:val="16"/>
      <w:szCs w:val="16"/>
    </w:rPr>
  </w:style>
  <w:style w:type="paragraph" w:customStyle="1" w:styleId="16">
    <w:name w:val="Абзац списка1"/>
    <w:basedOn w:val="Normal"/>
    <w:uiPriority w:val="99"/>
    <w:rsid w:val="00FC2125"/>
    <w:pPr>
      <w:suppressAutoHyphens w:val="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FC2125"/>
    <w:pPr>
      <w:suppressAutoHyphens w:val="0"/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1B14"/>
    <w:rPr>
      <w:rFonts w:ascii="Calibri" w:hAnsi="Calibri" w:cs="Times New Roman"/>
      <w:sz w:val="22"/>
    </w:rPr>
  </w:style>
  <w:style w:type="paragraph" w:styleId="ListParagraph">
    <w:name w:val="List Paragraph"/>
    <w:basedOn w:val="Normal"/>
    <w:uiPriority w:val="99"/>
    <w:qFormat/>
    <w:rsid w:val="00A3628C"/>
    <w:pPr>
      <w:suppressAutoHyphens w:val="0"/>
      <w:ind w:left="720"/>
    </w:pPr>
  </w:style>
  <w:style w:type="paragraph" w:styleId="Title">
    <w:name w:val="Title"/>
    <w:basedOn w:val="Normal"/>
    <w:link w:val="TitleChar"/>
    <w:uiPriority w:val="99"/>
    <w:qFormat/>
    <w:rsid w:val="00A3628C"/>
    <w:pPr>
      <w:suppressAutoHyphens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05AF6"/>
    <w:rPr>
      <w:rFonts w:cs="Times New Roman"/>
      <w:b/>
      <w:sz w:val="24"/>
    </w:rPr>
  </w:style>
  <w:style w:type="paragraph" w:customStyle="1" w:styleId="17">
    <w:name w:val="нум список 1"/>
    <w:basedOn w:val="Normal"/>
    <w:uiPriority w:val="99"/>
    <w:rsid w:val="008E7DFA"/>
    <w:pPr>
      <w:tabs>
        <w:tab w:val="num" w:pos="1069"/>
      </w:tabs>
      <w:suppressAutoHyphens w:val="0"/>
      <w:spacing w:before="120" w:after="120"/>
      <w:ind w:left="-720" w:hanging="360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5062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28E"/>
    <w:rPr>
      <w:rFonts w:cs="Times New Roman"/>
      <w:sz w:val="20"/>
      <w:szCs w:val="20"/>
    </w:rPr>
  </w:style>
  <w:style w:type="paragraph" w:customStyle="1" w:styleId="18">
    <w:name w:val="Знак Знак Знак1 Знак Знак Знак Знак"/>
    <w:basedOn w:val="Normal"/>
    <w:uiPriority w:val="99"/>
    <w:rsid w:val="00464D5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9263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AF6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7583B"/>
    <w:pPr>
      <w:suppressAutoHyphens w:val="0"/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E05A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5AF6"/>
    <w:rPr>
      <w:rFonts w:cs="Times New Roman"/>
      <w:sz w:val="24"/>
    </w:rPr>
  </w:style>
  <w:style w:type="paragraph" w:customStyle="1" w:styleId="120">
    <w:name w:val="Стиль 12"/>
    <w:basedOn w:val="Normal"/>
    <w:link w:val="121"/>
    <w:uiPriority w:val="99"/>
    <w:rsid w:val="00E05AF6"/>
    <w:pPr>
      <w:widowControl w:val="0"/>
      <w:suppressAutoHyphens w:val="0"/>
      <w:spacing w:line="360" w:lineRule="exact"/>
      <w:ind w:firstLine="539"/>
      <w:jc w:val="both"/>
    </w:pPr>
  </w:style>
  <w:style w:type="character" w:customStyle="1" w:styleId="121">
    <w:name w:val="Стиль 12 Знак"/>
    <w:link w:val="120"/>
    <w:uiPriority w:val="99"/>
    <w:locked/>
    <w:rsid w:val="00E05AF6"/>
    <w:rPr>
      <w:sz w:val="24"/>
    </w:rPr>
  </w:style>
  <w:style w:type="paragraph" w:customStyle="1" w:styleId="a7">
    <w:name w:val="Таблицы (моноширинный)"/>
    <w:basedOn w:val="Normal"/>
    <w:next w:val="Normal"/>
    <w:uiPriority w:val="99"/>
    <w:rsid w:val="00E05AF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Normal"/>
    <w:uiPriority w:val="99"/>
    <w:rsid w:val="00E05AF6"/>
    <w:pPr>
      <w:suppressAutoHyphens w:val="0"/>
      <w:spacing w:line="360" w:lineRule="auto"/>
      <w:ind w:firstLine="709"/>
      <w:jc w:val="both"/>
    </w:pPr>
    <w:rPr>
      <w:sz w:val="28"/>
    </w:rPr>
  </w:style>
  <w:style w:type="table" w:styleId="TableGrid">
    <w:name w:val="Table Grid"/>
    <w:basedOn w:val="TableNormal"/>
    <w:uiPriority w:val="99"/>
    <w:rsid w:val="007263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 Знак Знак Знак1"/>
    <w:basedOn w:val="Normal"/>
    <w:uiPriority w:val="99"/>
    <w:rsid w:val="00106B7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Знак"/>
    <w:basedOn w:val="Normal"/>
    <w:uiPriority w:val="99"/>
    <w:rsid w:val="0076282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Normal"/>
    <w:uiPriority w:val="99"/>
    <w:rsid w:val="00C951F7"/>
    <w:pPr>
      <w:widowControl w:val="0"/>
      <w:suppressAutoHyphens w:val="0"/>
      <w:autoSpaceDE w:val="0"/>
    </w:pPr>
    <w:rPr>
      <w:szCs w:val="24"/>
      <w:lang w:eastAsia="ar-SA"/>
    </w:rPr>
  </w:style>
  <w:style w:type="paragraph" w:customStyle="1" w:styleId="Style5">
    <w:name w:val="Style5"/>
    <w:basedOn w:val="Normal"/>
    <w:uiPriority w:val="99"/>
    <w:rsid w:val="00C951F7"/>
    <w:pPr>
      <w:widowControl w:val="0"/>
      <w:suppressAutoHyphens w:val="0"/>
      <w:autoSpaceDE w:val="0"/>
      <w:spacing w:line="322" w:lineRule="exact"/>
      <w:jc w:val="both"/>
    </w:pPr>
    <w:rPr>
      <w:szCs w:val="24"/>
      <w:lang w:eastAsia="ar-SA"/>
    </w:rPr>
  </w:style>
  <w:style w:type="paragraph" w:customStyle="1" w:styleId="Style1">
    <w:name w:val="Style1"/>
    <w:basedOn w:val="Normal"/>
    <w:uiPriority w:val="99"/>
    <w:rsid w:val="00C951F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7">
    <w:name w:val="Style7"/>
    <w:basedOn w:val="Normal"/>
    <w:uiPriority w:val="99"/>
    <w:rsid w:val="00C951F7"/>
    <w:pPr>
      <w:widowControl w:val="0"/>
      <w:suppressAutoHyphens w:val="0"/>
      <w:autoSpaceDE w:val="0"/>
      <w:autoSpaceDN w:val="0"/>
      <w:adjustRightInd w:val="0"/>
      <w:spacing w:line="365" w:lineRule="exact"/>
      <w:ind w:hanging="192"/>
      <w:jc w:val="both"/>
    </w:pPr>
    <w:rPr>
      <w:szCs w:val="24"/>
    </w:rPr>
  </w:style>
  <w:style w:type="character" w:customStyle="1" w:styleId="FontStyle13">
    <w:name w:val="Font Style13"/>
    <w:basedOn w:val="DefaultParagraphFont"/>
    <w:uiPriority w:val="99"/>
    <w:rsid w:val="00C951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951F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951F7"/>
    <w:rPr>
      <w:rFonts w:ascii="Times New Roman" w:hAnsi="Times New Roman" w:cs="Times New Roman"/>
      <w:smallCaps/>
      <w:spacing w:val="8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822</TotalTime>
  <Pages>2</Pages>
  <Words>383</Words>
  <Characters>2187</Characters>
  <Application>Microsoft Office Outlook</Application>
  <DocSecurity>0</DocSecurity>
  <Lines>0</Lines>
  <Paragraphs>0</Paragraphs>
  <ScaleCrop>false</ScaleCrop>
  <Company>TAN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 И ТРУДА</dc:title>
  <dc:subject/>
  <dc:creator>123</dc:creator>
  <cp:keywords/>
  <dc:description/>
  <cp:lastModifiedBy>пользователь1</cp:lastModifiedBy>
  <cp:revision>342</cp:revision>
  <cp:lastPrinted>2017-04-13T12:59:00Z</cp:lastPrinted>
  <dcterms:created xsi:type="dcterms:W3CDTF">2016-06-20T14:04:00Z</dcterms:created>
  <dcterms:modified xsi:type="dcterms:W3CDTF">2017-04-28T09:32:00Z</dcterms:modified>
</cp:coreProperties>
</file>